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12FA78" w14:textId="77777777" w:rsidR="006F77DF" w:rsidRPr="000F5B68" w:rsidRDefault="006F77DF" w:rsidP="00D32096">
      <w:pPr>
        <w:spacing w:after="120"/>
        <w:outlineLvl w:val="0"/>
        <w:rPr>
          <w:rFonts w:ascii="Arial" w:hAnsi="Arial" w:cs="Arial"/>
          <w:color w:val="800000"/>
        </w:rPr>
      </w:pPr>
      <w:r w:rsidRPr="000F5B68">
        <w:rPr>
          <w:rFonts w:ascii="Arial" w:hAnsi="Arial" w:cs="Arial"/>
          <w:b/>
          <w:bCs/>
          <w:color w:val="800000"/>
        </w:rPr>
        <w:t>Purpose</w:t>
      </w:r>
      <w:r w:rsidRPr="000F5B68">
        <w:rPr>
          <w:rFonts w:ascii="Arial" w:hAnsi="Arial" w:cs="Arial"/>
          <w:color w:val="800000"/>
        </w:rPr>
        <w:t xml:space="preserve"> </w:t>
      </w:r>
    </w:p>
    <w:p w14:paraId="101FB4EC" w14:textId="77777777" w:rsidR="001B28BA" w:rsidRDefault="001B28BA" w:rsidP="001B28BA">
      <w:pPr>
        <w:widowControl/>
        <w:numPr>
          <w:ilvl w:val="0"/>
          <w:numId w:val="2"/>
        </w:numPr>
        <w:tabs>
          <w:tab w:val="clear" w:pos="720"/>
        </w:tabs>
        <w:ind w:left="360"/>
      </w:pPr>
      <w:r>
        <w:t xml:space="preserve">Determine the quantity of each color of </w:t>
      </w:r>
      <w:r w:rsidR="00D32096">
        <w:t>object</w:t>
      </w:r>
      <w:r>
        <w:t xml:space="preserve"> in the container.</w:t>
      </w:r>
    </w:p>
    <w:p w14:paraId="2B6C87B8" w14:textId="77777777" w:rsidR="008A6C0A" w:rsidRPr="000F5B68" w:rsidRDefault="008A6C0A" w:rsidP="002C6686">
      <w:pPr>
        <w:widowControl/>
        <w:numPr>
          <w:ilvl w:val="0"/>
          <w:numId w:val="2"/>
        </w:numPr>
        <w:tabs>
          <w:tab w:val="clear" w:pos="720"/>
        </w:tabs>
        <w:ind w:left="360"/>
      </w:pPr>
      <w:r>
        <w:t>See that experimental probability approaches theoretical probability when a sufficient number of experiments are conducted</w:t>
      </w:r>
      <w:r w:rsidR="006F77DF" w:rsidRPr="000F5B68">
        <w:t>.</w:t>
      </w:r>
      <w:r w:rsidR="004358FB">
        <w:t xml:space="preserve"> </w:t>
      </w:r>
    </w:p>
    <w:p w14:paraId="7D9F6A58" w14:textId="77777777" w:rsidR="006F77DF" w:rsidRPr="000F5B68" w:rsidRDefault="006F77DF" w:rsidP="006F77DF">
      <w:pPr>
        <w:widowControl/>
        <w:numPr>
          <w:ilvl w:val="0"/>
          <w:numId w:val="2"/>
        </w:numPr>
        <w:tabs>
          <w:tab w:val="clear" w:pos="720"/>
        </w:tabs>
        <w:ind w:left="360"/>
      </w:pPr>
      <w:r w:rsidRPr="000F5B68">
        <w:t xml:space="preserve">Use iSENSE to visualize and </w:t>
      </w:r>
      <w:r w:rsidR="008A6C0A">
        <w:t>explore this effect</w:t>
      </w:r>
      <w:r w:rsidRPr="000F5B68">
        <w:t>.</w:t>
      </w:r>
    </w:p>
    <w:p w14:paraId="67BF9D44" w14:textId="77777777" w:rsidR="006F77DF" w:rsidRDefault="006F77DF" w:rsidP="006F77DF">
      <w:pPr>
        <w:rPr>
          <w:rFonts w:ascii="Calibri" w:hAnsi="Calibri" w:cs="Arial"/>
        </w:rPr>
      </w:pPr>
    </w:p>
    <w:p w14:paraId="3D0117BD" w14:textId="77777777" w:rsidR="008A6C0A" w:rsidRDefault="000F5B68" w:rsidP="00D32096">
      <w:pPr>
        <w:spacing w:after="120"/>
        <w:outlineLvl w:val="0"/>
        <w:rPr>
          <w:rFonts w:ascii="Arial" w:hAnsi="Arial" w:cs="Arial"/>
          <w:b/>
          <w:bCs/>
          <w:color w:val="800000"/>
        </w:rPr>
      </w:pPr>
      <w:r w:rsidRPr="000F5B68">
        <w:rPr>
          <w:rFonts w:ascii="Arial" w:hAnsi="Arial" w:cs="Arial"/>
          <w:b/>
          <w:bCs/>
          <w:color w:val="800000"/>
        </w:rPr>
        <w:t>Materials</w:t>
      </w:r>
    </w:p>
    <w:p w14:paraId="6DF885EC" w14:textId="77777777" w:rsidR="006F77DF" w:rsidRDefault="001E4B5C" w:rsidP="00101D1A">
      <w:pPr>
        <w:numPr>
          <w:ilvl w:val="0"/>
          <w:numId w:val="10"/>
        </w:numPr>
        <w:ind w:left="360"/>
      </w:pPr>
      <w:r>
        <w:t>One of two c</w:t>
      </w:r>
      <w:r w:rsidR="000E4E59">
        <w:t>olored bag</w:t>
      </w:r>
      <w:r w:rsidR="00B44A96">
        <w:t>s</w:t>
      </w:r>
      <w:r w:rsidR="000E4E59">
        <w:t xml:space="preserve"> containing</w:t>
      </w:r>
      <w:r w:rsidR="008A6C0A">
        <w:t xml:space="preserve"> 12 </w:t>
      </w:r>
      <w:r w:rsidR="00D32096">
        <w:t>objects</w:t>
      </w:r>
      <w:r w:rsidR="000E4E59">
        <w:t>:</w:t>
      </w:r>
      <w:r w:rsidR="008A6C0A">
        <w:t xml:space="preserve"> yellow, red, blue</w:t>
      </w:r>
    </w:p>
    <w:p w14:paraId="7236ADE3" w14:textId="77777777" w:rsidR="008A6C0A" w:rsidRDefault="00511C63" w:rsidP="00101D1A">
      <w:pPr>
        <w:numPr>
          <w:ilvl w:val="0"/>
          <w:numId w:val="10"/>
        </w:numPr>
        <w:ind w:left="360"/>
      </w:pPr>
      <w:r>
        <w:t xml:space="preserve">Computer or </w:t>
      </w:r>
      <w:r w:rsidR="008A6C0A">
        <w:t>tablet</w:t>
      </w:r>
      <w:r>
        <w:t xml:space="preserve"> </w:t>
      </w:r>
      <w:r w:rsidR="008A6C0A">
        <w:t>with internet connection</w:t>
      </w:r>
    </w:p>
    <w:p w14:paraId="36B9C0BF" w14:textId="5F54CD4C" w:rsidR="000463B9" w:rsidRDefault="008A6C0A" w:rsidP="00101D1A">
      <w:pPr>
        <w:numPr>
          <w:ilvl w:val="0"/>
          <w:numId w:val="10"/>
        </w:numPr>
        <w:ind w:left="360"/>
      </w:pPr>
      <w:r>
        <w:t xml:space="preserve">Interactive website – </w:t>
      </w:r>
      <w:hyperlink r:id="rId9" w:history="1">
        <w:r w:rsidR="00982417">
          <w:rPr>
            <w:rStyle w:val="Hyperlink"/>
          </w:rPr>
          <w:t>isenseproject.org</w:t>
        </w:r>
      </w:hyperlink>
    </w:p>
    <w:p w14:paraId="0F242CCA" w14:textId="77777777" w:rsidR="008A6C0A" w:rsidRPr="00250467" w:rsidRDefault="008A6C0A" w:rsidP="008A6C0A">
      <w:pPr>
        <w:spacing w:after="120"/>
        <w:jc w:val="center"/>
      </w:pPr>
    </w:p>
    <w:p w14:paraId="79D70D35" w14:textId="77777777" w:rsidR="00034471" w:rsidRPr="000F5B68" w:rsidRDefault="000F5B68" w:rsidP="00D32096">
      <w:pPr>
        <w:widowControl/>
        <w:spacing w:after="120"/>
        <w:outlineLvl w:val="0"/>
        <w:rPr>
          <w:rFonts w:ascii="Arial" w:hAnsi="Arial" w:cs="Arial"/>
          <w:b/>
          <w:color w:val="800000"/>
        </w:rPr>
      </w:pPr>
      <w:r w:rsidRPr="000F5B68">
        <w:rPr>
          <w:rFonts w:ascii="Arial" w:hAnsi="Arial" w:cs="Arial"/>
          <w:b/>
          <w:color w:val="800000"/>
        </w:rPr>
        <w:t>Method</w:t>
      </w:r>
    </w:p>
    <w:p w14:paraId="4A22A390" w14:textId="7A53CCE0" w:rsidR="00250467" w:rsidRDefault="00982417" w:rsidP="002F56DE">
      <w:pPr>
        <w:numPr>
          <w:ilvl w:val="0"/>
          <w:numId w:val="4"/>
        </w:numPr>
        <w:tabs>
          <w:tab w:val="clear" w:pos="720"/>
        </w:tabs>
        <w:ind w:left="360"/>
      </w:pPr>
      <w:r>
        <w:t>Work in groups of two</w:t>
      </w:r>
      <w:r w:rsidR="005F0CDD">
        <w:t>.</w:t>
      </w:r>
    </w:p>
    <w:p w14:paraId="2DE9A826" w14:textId="18CC7213" w:rsidR="005F0CDD" w:rsidRDefault="005F0CDD" w:rsidP="002F56DE">
      <w:pPr>
        <w:numPr>
          <w:ilvl w:val="0"/>
          <w:numId w:val="4"/>
        </w:numPr>
        <w:tabs>
          <w:tab w:val="clear" w:pos="720"/>
        </w:tabs>
        <w:ind w:left="360"/>
      </w:pPr>
      <w:r>
        <w:rPr>
          <w:b/>
        </w:rPr>
        <w:t>Without looking in the container</w:t>
      </w:r>
      <w:r w:rsidR="00982417">
        <w:t>, S</w:t>
      </w:r>
      <w:r>
        <w:t>tudent 1</w:t>
      </w:r>
      <w:r w:rsidR="00982417">
        <w:t xml:space="preserve"> </w:t>
      </w:r>
      <w:r w:rsidR="00520635">
        <w:t>select</w:t>
      </w:r>
      <w:r w:rsidR="00982417">
        <w:t>s</w:t>
      </w:r>
      <w:r>
        <w:t xml:space="preserve"> one </w:t>
      </w:r>
      <w:r w:rsidR="00D32096">
        <w:t>object</w:t>
      </w:r>
      <w:r>
        <w:t xml:space="preserve"> from the container and note its color with a t</w:t>
      </w:r>
      <w:r w:rsidR="002705E3">
        <w:t xml:space="preserve">ally </w:t>
      </w:r>
      <w:r w:rsidR="00C22F24">
        <w:t>mark i</w:t>
      </w:r>
      <w:r w:rsidR="00E6736A">
        <w:t>n Table 1. P</w:t>
      </w:r>
      <w:r>
        <w:t xml:space="preserve">lace the </w:t>
      </w:r>
      <w:r w:rsidR="00D32096">
        <w:t>object</w:t>
      </w:r>
      <w:r>
        <w:t xml:space="preserve"> back into the container.</w:t>
      </w:r>
    </w:p>
    <w:p w14:paraId="77E495AA" w14:textId="0CA6B4B7" w:rsidR="005F0CDD" w:rsidRDefault="005F0CDD" w:rsidP="005F0CDD">
      <w:pPr>
        <w:numPr>
          <w:ilvl w:val="0"/>
          <w:numId w:val="4"/>
        </w:numPr>
        <w:tabs>
          <w:tab w:val="clear" w:pos="720"/>
        </w:tabs>
        <w:ind w:left="360"/>
      </w:pPr>
      <w:r>
        <w:rPr>
          <w:b/>
        </w:rPr>
        <w:t>Without looking in the container</w:t>
      </w:r>
      <w:r w:rsidR="00982417">
        <w:t>, S</w:t>
      </w:r>
      <w:r>
        <w:t xml:space="preserve">tudent </w:t>
      </w:r>
      <w:r w:rsidR="00982417">
        <w:t xml:space="preserve">2 </w:t>
      </w:r>
      <w:r w:rsidR="00520635">
        <w:t>select</w:t>
      </w:r>
      <w:r w:rsidR="00982417">
        <w:t>s</w:t>
      </w:r>
      <w:bookmarkStart w:id="0" w:name="_GoBack"/>
      <w:bookmarkEnd w:id="0"/>
      <w:r>
        <w:t xml:space="preserve"> one </w:t>
      </w:r>
      <w:r w:rsidR="00D32096">
        <w:t>object</w:t>
      </w:r>
      <w:r>
        <w:t xml:space="preserve"> from the container and note its color with a t</w:t>
      </w:r>
      <w:r w:rsidR="002705E3">
        <w:t>ally</w:t>
      </w:r>
      <w:r w:rsidR="00FD7B7D">
        <w:t xml:space="preserve"> mark i</w:t>
      </w:r>
      <w:r w:rsidR="00E6736A">
        <w:t>n Table 1. P</w:t>
      </w:r>
      <w:r>
        <w:t xml:space="preserve">lace the </w:t>
      </w:r>
      <w:r w:rsidR="00D32096">
        <w:t>object</w:t>
      </w:r>
      <w:r>
        <w:t xml:space="preserve"> back into the container.</w:t>
      </w:r>
    </w:p>
    <w:p w14:paraId="174E8F20" w14:textId="2BA50E8C" w:rsidR="002C6686" w:rsidRDefault="00520635" w:rsidP="002C6686">
      <w:pPr>
        <w:numPr>
          <w:ilvl w:val="0"/>
          <w:numId w:val="4"/>
        </w:numPr>
        <w:tabs>
          <w:tab w:val="clear" w:pos="720"/>
        </w:tabs>
        <w:ind w:left="360"/>
      </w:pPr>
      <w:r>
        <w:t xml:space="preserve">Students 1 and 2 take turns repeating steps </w:t>
      </w:r>
      <w:r w:rsidR="00982417">
        <w:t>2 and 3 until each has tallied six</w:t>
      </w:r>
      <w:r>
        <w:t xml:space="preserve"> outcomes, for </w:t>
      </w:r>
      <w:r w:rsidR="00982417">
        <w:t>a total of 12</w:t>
      </w:r>
      <w:r>
        <w:t xml:space="preserve"> outcomes.</w:t>
      </w:r>
    </w:p>
    <w:p w14:paraId="3BD5758C" w14:textId="77777777" w:rsidR="002C6686" w:rsidRDefault="002C6686" w:rsidP="002C6686">
      <w:pPr>
        <w:ind w:left="360"/>
      </w:pP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1250"/>
        <w:gridCol w:w="1250"/>
        <w:gridCol w:w="1250"/>
        <w:gridCol w:w="1250"/>
      </w:tblGrid>
      <w:tr w:rsidR="00C83ADF" w:rsidRPr="00520635" w14:paraId="2BCDB4C6" w14:textId="77777777">
        <w:trPr>
          <w:trHeight w:val="30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5B2C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5C42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Red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2F70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Blue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9EE6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Yellow</w:t>
            </w:r>
          </w:p>
        </w:tc>
      </w:tr>
      <w:tr w:rsidR="00C83ADF" w:rsidRPr="00520635" w14:paraId="6327C3C8" w14:textId="77777777">
        <w:trPr>
          <w:trHeight w:val="30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D3E5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Student 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A200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C17A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393D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C83ADF" w:rsidRPr="00520635" w14:paraId="540B370C" w14:textId="77777777">
        <w:trPr>
          <w:trHeight w:val="30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BBB5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Student 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BF63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E805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E45B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  <w:tr w:rsidR="00C83ADF" w:rsidRPr="00520635" w14:paraId="4BC29736" w14:textId="77777777">
        <w:trPr>
          <w:trHeight w:val="30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A5D8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2B2E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6A23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A62A" w14:textId="77777777" w:rsidR="002C6686" w:rsidRPr="00520635" w:rsidRDefault="002C6686" w:rsidP="00AF52D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0635">
              <w:rPr>
                <w:rFonts w:eastAsia="Times New Roman"/>
                <w:color w:val="000000"/>
                <w:kern w:val="0"/>
              </w:rPr>
              <w:t> </w:t>
            </w:r>
          </w:p>
        </w:tc>
      </w:tr>
    </w:tbl>
    <w:p w14:paraId="032FD97F" w14:textId="77777777" w:rsidR="002A1F4C" w:rsidRDefault="002C6686" w:rsidP="002A1F4C">
      <w:pPr>
        <w:jc w:val="center"/>
      </w:pPr>
      <w:r>
        <w:t>Table 1</w:t>
      </w:r>
    </w:p>
    <w:p w14:paraId="5DB79FAC" w14:textId="77777777" w:rsidR="002C6686" w:rsidRDefault="002C6686" w:rsidP="002A1F4C">
      <w:pPr>
        <w:jc w:val="center"/>
      </w:pPr>
    </w:p>
    <w:p w14:paraId="68756EB6" w14:textId="77777777" w:rsidR="00491F4F" w:rsidRDefault="00491F4F" w:rsidP="00101D1A">
      <w:pPr>
        <w:pStyle w:val="BodyText"/>
        <w:numPr>
          <w:ilvl w:val="0"/>
          <w:numId w:val="4"/>
        </w:numPr>
        <w:spacing w:after="0"/>
        <w:ind w:left="360"/>
      </w:pPr>
      <w:r>
        <w:t xml:space="preserve">Given that there are 12 </w:t>
      </w:r>
      <w:r w:rsidR="00D32096">
        <w:t>objects</w:t>
      </w:r>
      <w:r>
        <w:t xml:space="preserve"> in the container, calculate how many there are of each color, based only on your experimental probability.</w:t>
      </w:r>
    </w:p>
    <w:p w14:paraId="42952A6C" w14:textId="77777777" w:rsidR="00E603D4" w:rsidRDefault="00E603D4" w:rsidP="00E603D4">
      <w:pPr>
        <w:pStyle w:val="BodyText"/>
        <w:spacing w:after="0"/>
      </w:pPr>
    </w:p>
    <w:p w14:paraId="05482CAF" w14:textId="77777777" w:rsidR="00E306B2" w:rsidRDefault="00E306B2" w:rsidP="00E306B2">
      <w:pPr>
        <w:pStyle w:val="BodyText"/>
        <w:spacing w:after="0"/>
      </w:pPr>
    </w:p>
    <w:p w14:paraId="7C253C2B" w14:textId="1145ECAC" w:rsidR="00CB22D0" w:rsidRDefault="00491F4F" w:rsidP="00491F4F">
      <w:r>
        <w:lastRenderedPageBreak/>
        <w:t xml:space="preserve">6.    </w:t>
      </w:r>
      <w:r w:rsidR="00CB22D0">
        <w:t>Enter</w:t>
      </w:r>
      <w:r w:rsidR="002C6686">
        <w:t xml:space="preserve"> your</w:t>
      </w:r>
      <w:r w:rsidR="002C6686">
        <w:rPr>
          <w:i/>
        </w:rPr>
        <w:t xml:space="preserve"> T</w:t>
      </w:r>
      <w:r w:rsidR="002C6686" w:rsidRPr="002C6686">
        <w:rPr>
          <w:i/>
        </w:rPr>
        <w:t>otals</w:t>
      </w:r>
      <w:r w:rsidR="00CB22D0">
        <w:t xml:space="preserve"> </w:t>
      </w:r>
      <w:r>
        <w:t xml:space="preserve">from Table 1 </w:t>
      </w:r>
      <w:r w:rsidR="00CB22D0">
        <w:t>into iSENSE</w:t>
      </w:r>
      <w:r w:rsidR="00E603D4">
        <w:t>:</w:t>
      </w:r>
    </w:p>
    <w:p w14:paraId="3B8227B8" w14:textId="1C5282F1" w:rsidR="007D14D8" w:rsidRDefault="0086054B" w:rsidP="007D14D8">
      <w:pPr>
        <w:pStyle w:val="ListParagraph"/>
        <w:numPr>
          <w:ilvl w:val="0"/>
          <w:numId w:val="11"/>
        </w:numPr>
      </w:pPr>
      <w:r>
        <w:t>Go to</w:t>
      </w:r>
      <w:r w:rsidR="00982417">
        <w:t xml:space="preserve"> </w:t>
      </w:r>
      <w:hyperlink r:id="rId10" w:history="1">
        <w:r w:rsidR="00982417">
          <w:rPr>
            <w:rStyle w:val="Hyperlink"/>
          </w:rPr>
          <w:t>isenseproject.org</w:t>
        </w:r>
      </w:hyperlink>
    </w:p>
    <w:p w14:paraId="0B3A9F7B" w14:textId="77777777" w:rsidR="0086054B" w:rsidRDefault="0086054B" w:rsidP="0086054B">
      <w:pPr>
        <w:pStyle w:val="ListParagraph"/>
        <w:numPr>
          <w:ilvl w:val="0"/>
          <w:numId w:val="11"/>
        </w:numPr>
      </w:pPr>
      <w:r>
        <w:t>Login as directed by your teacher</w:t>
      </w:r>
      <w:r w:rsidR="006C2EC3">
        <w:t>.</w:t>
      </w:r>
    </w:p>
    <w:p w14:paraId="6304D8CB" w14:textId="77777777" w:rsidR="0086054B" w:rsidRPr="002C6686" w:rsidRDefault="0086054B" w:rsidP="0086054B">
      <w:pPr>
        <w:pStyle w:val="ListParagraph"/>
        <w:numPr>
          <w:ilvl w:val="0"/>
          <w:numId w:val="11"/>
        </w:numPr>
      </w:pPr>
      <w:r>
        <w:t xml:space="preserve">Click on </w:t>
      </w:r>
      <w:r w:rsidR="001E1B46">
        <w:rPr>
          <w:i/>
        </w:rPr>
        <w:t>Project</w:t>
      </w:r>
      <w:r w:rsidR="006C2EC3">
        <w:rPr>
          <w:i/>
        </w:rPr>
        <w:t>.</w:t>
      </w:r>
    </w:p>
    <w:p w14:paraId="4BFDDCE8" w14:textId="5AA73B72" w:rsidR="002C6686" w:rsidRPr="002C6686" w:rsidRDefault="009A3CC9" w:rsidP="0086054B">
      <w:pPr>
        <w:pStyle w:val="ListParagraph"/>
        <w:numPr>
          <w:ilvl w:val="0"/>
          <w:numId w:val="11"/>
        </w:numPr>
      </w:pPr>
      <w:r>
        <w:t xml:space="preserve">Search for </w:t>
      </w:r>
      <w:r w:rsidR="00900DDC" w:rsidRPr="00900DDC">
        <w:rPr>
          <w:i/>
        </w:rPr>
        <w:t>Single Draw with Replacement Probability with Two Distributions</w:t>
      </w:r>
      <w:r w:rsidRPr="00A14B0C">
        <w:t xml:space="preserve"> or </w:t>
      </w:r>
      <w:r>
        <w:rPr>
          <w:i/>
        </w:rPr>
        <w:t>707.</w:t>
      </w:r>
    </w:p>
    <w:p w14:paraId="65107F1B" w14:textId="77777777" w:rsidR="002C6686" w:rsidRPr="002C6686" w:rsidRDefault="00A14B0C" w:rsidP="0086054B">
      <w:pPr>
        <w:pStyle w:val="ListParagraph"/>
        <w:numPr>
          <w:ilvl w:val="0"/>
          <w:numId w:val="11"/>
        </w:numPr>
      </w:pPr>
      <w:r>
        <w:t xml:space="preserve">Click on </w:t>
      </w:r>
      <w:r w:rsidR="001E1B46">
        <w:rPr>
          <w:i/>
        </w:rPr>
        <w:t>Manual Entry</w:t>
      </w:r>
      <w:r>
        <w:t xml:space="preserve"> under </w:t>
      </w:r>
      <w:r>
        <w:rPr>
          <w:i/>
        </w:rPr>
        <w:t>Contribute Data.</w:t>
      </w:r>
    </w:p>
    <w:p w14:paraId="44E90BF2" w14:textId="66B13C0D" w:rsidR="00B669A6" w:rsidRDefault="002A713C" w:rsidP="008B4476">
      <w:pPr>
        <w:pStyle w:val="ListParagraph"/>
        <w:numPr>
          <w:ilvl w:val="0"/>
          <w:numId w:val="11"/>
        </w:numPr>
      </w:pPr>
      <w:r>
        <w:t xml:space="preserve">Enter </w:t>
      </w:r>
      <w:r w:rsidR="002E33EA">
        <w:t>a</w:t>
      </w:r>
      <w:r>
        <w:t xml:space="preserve"> data set name </w:t>
      </w:r>
      <w:r w:rsidR="00376A4C">
        <w:t>(</w:t>
      </w:r>
      <w:r>
        <w:t>e.g</w:t>
      </w:r>
      <w:r w:rsidR="001E1B46">
        <w:t>.</w:t>
      </w:r>
      <w:r w:rsidR="00376A4C">
        <w:t xml:space="preserve"> </w:t>
      </w:r>
      <w:r w:rsidR="002E33EA">
        <w:t>partners’ first names</w:t>
      </w:r>
      <w:r w:rsidR="00376A4C">
        <w:t>)</w:t>
      </w:r>
      <w:r w:rsidR="00F90FC0">
        <w:t>.</w:t>
      </w:r>
    </w:p>
    <w:p w14:paraId="3B7C1449" w14:textId="7AF96EF9" w:rsidR="009B07B1" w:rsidRDefault="00376A4C" w:rsidP="008B4476">
      <w:pPr>
        <w:pStyle w:val="ListParagraph"/>
        <w:numPr>
          <w:ilvl w:val="0"/>
          <w:numId w:val="11"/>
        </w:numPr>
      </w:pPr>
      <w:r>
        <w:t>Enter data</w:t>
      </w:r>
      <w:r w:rsidR="005D3AB8">
        <w:t xml:space="preserve">. Use “Add Row” as necessary. Then </w:t>
      </w:r>
      <w:r>
        <w:t>c</w:t>
      </w:r>
      <w:r w:rsidR="002C6686">
        <w:t xml:space="preserve">lick </w:t>
      </w:r>
      <w:r w:rsidR="00A57615">
        <w:rPr>
          <w:i/>
        </w:rPr>
        <w:t>Save</w:t>
      </w:r>
      <w:r w:rsidR="00A57615">
        <w:t>.</w:t>
      </w:r>
    </w:p>
    <w:p w14:paraId="22231867" w14:textId="77777777" w:rsidR="0027147A" w:rsidRDefault="0027147A" w:rsidP="009B07B1">
      <w:pPr>
        <w:ind w:left="360"/>
      </w:pPr>
    </w:p>
    <w:p w14:paraId="376BDFC4" w14:textId="77777777" w:rsidR="00E86FAD" w:rsidRDefault="00E86FAD" w:rsidP="00E86FAD">
      <w:pPr>
        <w:spacing w:after="120"/>
        <w:rPr>
          <w:rFonts w:ascii="Arial" w:hAnsi="Arial" w:cs="Arial"/>
          <w:b/>
          <w:color w:val="800000"/>
        </w:rPr>
      </w:pPr>
      <w:r w:rsidRPr="000F5B68">
        <w:rPr>
          <w:rFonts w:ascii="Arial" w:hAnsi="Arial" w:cs="Arial"/>
          <w:b/>
          <w:color w:val="800000"/>
        </w:rPr>
        <w:t>iSENSE Analysis</w:t>
      </w:r>
    </w:p>
    <w:p w14:paraId="40742C75" w14:textId="77777777" w:rsidR="008B5565" w:rsidRDefault="001040D9" w:rsidP="00E86FAD">
      <w:pPr>
        <w:pStyle w:val="BodyText"/>
        <w:numPr>
          <w:ilvl w:val="0"/>
          <w:numId w:val="5"/>
        </w:numPr>
        <w:tabs>
          <w:tab w:val="clear" w:pos="720"/>
        </w:tabs>
        <w:spacing w:after="0"/>
        <w:ind w:left="360"/>
      </w:pPr>
      <w:r>
        <w:t>V</w:t>
      </w:r>
      <w:r w:rsidR="008B5565" w:rsidRPr="008B5565">
        <w:t>er</w:t>
      </w:r>
      <w:r w:rsidR="008B5565">
        <w:t>ify correct input of your data</w:t>
      </w:r>
      <w:r w:rsidR="00AB08FA">
        <w:t xml:space="preserve"> in</w:t>
      </w:r>
      <w:r>
        <w:t xml:space="preserve"> </w:t>
      </w:r>
      <w:r>
        <w:rPr>
          <w:i/>
        </w:rPr>
        <w:t>Table</w:t>
      </w:r>
      <w:r w:rsidR="008B5565">
        <w:t>.</w:t>
      </w:r>
    </w:p>
    <w:p w14:paraId="43DA5E91" w14:textId="77777777" w:rsidR="00E86FAD" w:rsidRPr="000F5B68" w:rsidRDefault="00E86FAD" w:rsidP="00E86FAD">
      <w:pPr>
        <w:pStyle w:val="BodyText"/>
        <w:numPr>
          <w:ilvl w:val="0"/>
          <w:numId w:val="5"/>
        </w:numPr>
        <w:tabs>
          <w:tab w:val="clear" w:pos="720"/>
        </w:tabs>
        <w:spacing w:after="0"/>
        <w:ind w:left="360"/>
      </w:pPr>
      <w:r>
        <w:t xml:space="preserve">Use the </w:t>
      </w:r>
      <w:r w:rsidRPr="001040D9">
        <w:rPr>
          <w:i/>
        </w:rPr>
        <w:t xml:space="preserve">Bar </w:t>
      </w:r>
      <w:r w:rsidR="00F057DF">
        <w:t>c</w:t>
      </w:r>
      <w:r w:rsidRPr="00F057DF">
        <w:t>hart</w:t>
      </w:r>
      <w:r w:rsidRPr="001040D9">
        <w:rPr>
          <w:i/>
        </w:rPr>
        <w:t xml:space="preserve"> </w:t>
      </w:r>
      <w:r w:rsidRPr="000F5B68">
        <w:t>to exam</w:t>
      </w:r>
      <w:r w:rsidR="001E1B46">
        <w:t>ine your data.</w:t>
      </w:r>
    </w:p>
    <w:p w14:paraId="2B6AC741" w14:textId="77777777" w:rsidR="00E86FAD" w:rsidRDefault="00E86FAD" w:rsidP="00E86FAD">
      <w:pPr>
        <w:pStyle w:val="BodyText"/>
        <w:numPr>
          <w:ilvl w:val="0"/>
          <w:numId w:val="5"/>
        </w:numPr>
        <w:tabs>
          <w:tab w:val="clear" w:pos="720"/>
        </w:tabs>
        <w:spacing w:after="0"/>
        <w:ind w:left="360"/>
      </w:pPr>
      <w:r w:rsidRPr="000F5B68">
        <w:t xml:space="preserve">Add data </w:t>
      </w:r>
      <w:r>
        <w:t xml:space="preserve">contributed by other participants and visualize using </w:t>
      </w:r>
      <w:r w:rsidRPr="001040D9">
        <w:rPr>
          <w:i/>
        </w:rPr>
        <w:t xml:space="preserve">Bar </w:t>
      </w:r>
      <w:r w:rsidR="00F057DF">
        <w:t>c</w:t>
      </w:r>
      <w:r w:rsidRPr="00F057DF">
        <w:t>hart</w:t>
      </w:r>
      <w:r w:rsidR="001E1B46">
        <w:t xml:space="preserve"> or</w:t>
      </w:r>
      <w:r w:rsidRPr="001040D9">
        <w:rPr>
          <w:i/>
        </w:rPr>
        <w:t xml:space="preserve"> Histogram</w:t>
      </w:r>
      <w:r w:rsidRPr="000F5B68">
        <w:t>.</w:t>
      </w:r>
    </w:p>
    <w:p w14:paraId="3A6AD5A4" w14:textId="77777777" w:rsidR="00E86FAD" w:rsidRDefault="00E86FAD" w:rsidP="00E86FAD">
      <w:pPr>
        <w:pStyle w:val="BodyText"/>
        <w:numPr>
          <w:ilvl w:val="0"/>
          <w:numId w:val="5"/>
        </w:numPr>
        <w:tabs>
          <w:tab w:val="clear" w:pos="720"/>
        </w:tabs>
        <w:spacing w:after="0"/>
        <w:ind w:left="360"/>
      </w:pPr>
      <w:r>
        <w:t>Save any visualization that you find particularly interesting.</w:t>
      </w:r>
    </w:p>
    <w:p w14:paraId="2F92C3EE" w14:textId="77777777" w:rsidR="00FD0DAC" w:rsidRDefault="00FD0DAC" w:rsidP="0027147A">
      <w:pPr>
        <w:pStyle w:val="BodyText"/>
        <w:spacing w:after="0"/>
        <w:jc w:val="center"/>
      </w:pPr>
    </w:p>
    <w:p w14:paraId="2C7342A6" w14:textId="77777777" w:rsidR="000F5B68" w:rsidRDefault="00FD0DAC" w:rsidP="0027147A">
      <w:pPr>
        <w:pStyle w:val="BodyText"/>
        <w:spacing w:after="0"/>
        <w:jc w:val="center"/>
      </w:pPr>
      <w:r>
        <w:rPr>
          <w:noProof/>
        </w:rPr>
        <w:drawing>
          <wp:inline distT="0" distB="0" distL="0" distR="0" wp14:anchorId="7F9A74C4" wp14:editId="637E8799">
            <wp:extent cx="2994660" cy="1744980"/>
            <wp:effectExtent l="25400" t="0" r="2540" b="0"/>
            <wp:docPr id="5" name="Picture 4" descr="Screen shot 2014-10-13 at 7.15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3 at 7.15.35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61964" w14:textId="77777777" w:rsidR="0090508C" w:rsidRPr="000F5B68" w:rsidRDefault="000F5B68" w:rsidP="00D32096">
      <w:pPr>
        <w:pStyle w:val="BodyText"/>
        <w:outlineLvl w:val="0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Discussion Questions</w:t>
      </w:r>
    </w:p>
    <w:p w14:paraId="17A90B2A" w14:textId="77777777" w:rsidR="000F5B68" w:rsidRPr="000F5B68" w:rsidRDefault="00257483" w:rsidP="000F5B68">
      <w:pPr>
        <w:pStyle w:val="BodyText"/>
        <w:numPr>
          <w:ilvl w:val="3"/>
          <w:numId w:val="2"/>
        </w:numPr>
        <w:tabs>
          <w:tab w:val="clear" w:pos="1800"/>
        </w:tabs>
        <w:spacing w:after="0"/>
        <w:ind w:left="360"/>
      </w:pPr>
      <w:r>
        <w:t>If we examine the experimental data from the entire class</w:t>
      </w:r>
      <w:r w:rsidR="007E183C">
        <w:t xml:space="preserve"> for your bag color</w:t>
      </w:r>
      <w:r>
        <w:t xml:space="preserve">, does the experimental probability change? How? </w:t>
      </w:r>
    </w:p>
    <w:p w14:paraId="4B1E0B38" w14:textId="77777777" w:rsidR="007E183C" w:rsidRDefault="007E5699" w:rsidP="000F5B68">
      <w:pPr>
        <w:pStyle w:val="BodyText"/>
        <w:numPr>
          <w:ilvl w:val="3"/>
          <w:numId w:val="2"/>
        </w:numPr>
        <w:tabs>
          <w:tab w:val="clear" w:pos="1800"/>
        </w:tabs>
        <w:spacing w:after="0"/>
        <w:ind w:left="360"/>
      </w:pPr>
      <w:r w:rsidRPr="000F5B68">
        <w:t xml:space="preserve">What </w:t>
      </w:r>
      <w:r w:rsidR="00257483">
        <w:t>conclusion can you infer g</w:t>
      </w:r>
      <w:r w:rsidR="008A11CE">
        <w:t>iven your answers f</w:t>
      </w:r>
      <w:r w:rsidR="00AA335B">
        <w:t>rom your calculation in Method S</w:t>
      </w:r>
      <w:r w:rsidR="008A11CE">
        <w:t>tep 5 and Question 1</w:t>
      </w:r>
      <w:r w:rsidRPr="000F5B68">
        <w:t>?</w:t>
      </w:r>
    </w:p>
    <w:p w14:paraId="5AA14FB0" w14:textId="77777777" w:rsidR="007E5699" w:rsidRDefault="007E183C" w:rsidP="000F5B68">
      <w:pPr>
        <w:pStyle w:val="BodyText"/>
        <w:numPr>
          <w:ilvl w:val="3"/>
          <w:numId w:val="2"/>
        </w:numPr>
        <w:tabs>
          <w:tab w:val="clear" w:pos="1800"/>
        </w:tabs>
        <w:spacing w:after="0"/>
        <w:ind w:left="360"/>
      </w:pPr>
      <w:r>
        <w:t xml:space="preserve">How do the distributions of </w:t>
      </w:r>
      <w:r w:rsidR="00D32096">
        <w:t>object</w:t>
      </w:r>
      <w:r>
        <w:t>s vary across the two bag colors?</w:t>
      </w:r>
    </w:p>
    <w:p w14:paraId="797B05CD" w14:textId="77777777" w:rsidR="00E735EC" w:rsidRPr="000F5B68" w:rsidRDefault="00E735EC" w:rsidP="00E86FAD">
      <w:pPr>
        <w:pStyle w:val="BodyText"/>
        <w:numPr>
          <w:ilvl w:val="3"/>
          <w:numId w:val="2"/>
        </w:numPr>
        <w:tabs>
          <w:tab w:val="clear" w:pos="1800"/>
        </w:tabs>
        <w:spacing w:after="0"/>
        <w:ind w:left="360"/>
      </w:pPr>
      <w:r>
        <w:t>What questions might you investigate if you were to repeat this experiment?</w:t>
      </w:r>
    </w:p>
    <w:sectPr w:rsidR="00E735EC" w:rsidRPr="000F5B68" w:rsidSect="000F5B68">
      <w:headerReference w:type="default" r:id="rId12"/>
      <w:footerReference w:type="default" r:id="rId13"/>
      <w:footnotePr>
        <w:pos w:val="beneathText"/>
      </w:footnotePr>
      <w:pgSz w:w="12240" w:h="15840"/>
      <w:pgMar w:top="1152" w:right="990" w:bottom="1440" w:left="900" w:header="720" w:footer="525" w:gutter="0"/>
      <w:cols w:num="2" w:sep="1" w:space="720" w:equalWidth="0">
        <w:col w:w="4716" w:space="720"/>
        <w:col w:w="4914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B766A" w14:textId="77777777" w:rsidR="00E306B2" w:rsidRDefault="00E306B2">
      <w:r>
        <w:separator/>
      </w:r>
    </w:p>
  </w:endnote>
  <w:endnote w:type="continuationSeparator" w:id="0">
    <w:p w14:paraId="5060A0EF" w14:textId="77777777" w:rsidR="00E306B2" w:rsidRDefault="00E3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8605" w14:textId="77777777" w:rsidR="00E306B2" w:rsidRDefault="00E306B2" w:rsidP="00DE6BD2">
    <w:pPr>
      <w:pBdr>
        <w:bottom w:val="single" w:sz="6" w:space="1" w:color="auto"/>
      </w:pBdr>
      <w:jc w:val="center"/>
      <w:rPr>
        <w:sz w:val="20"/>
        <w:szCs w:val="20"/>
      </w:rPr>
    </w:pPr>
    <w:r>
      <w:tab/>
    </w:r>
  </w:p>
  <w:p w14:paraId="6FA452E4" w14:textId="77777777" w:rsidR="00E306B2" w:rsidRDefault="00E306B2" w:rsidP="00DE6BD2">
    <w:pPr>
      <w:jc w:val="center"/>
      <w:rPr>
        <w:sz w:val="20"/>
        <w:szCs w:val="20"/>
      </w:rPr>
    </w:pPr>
    <w:r>
      <w:rPr>
        <w:sz w:val="20"/>
        <w:szCs w:val="20"/>
      </w:rPr>
      <w:t>iSENSE</w:t>
    </w:r>
    <w:r w:rsidRPr="00104998">
      <w:rPr>
        <w:sz w:val="20"/>
        <w:szCs w:val="20"/>
      </w:rPr>
      <w:t xml:space="preserve"> is a collaborative project of the University of Massachusetts Lowell </w:t>
    </w:r>
    <w:r>
      <w:rPr>
        <w:sz w:val="20"/>
        <w:szCs w:val="20"/>
      </w:rPr>
      <w:t>and Machine Science Inc.</w:t>
    </w:r>
  </w:p>
  <w:p w14:paraId="0E0CF662" w14:textId="77777777" w:rsidR="00E306B2" w:rsidRPr="00164F23" w:rsidRDefault="00E306B2" w:rsidP="00DE6BD2">
    <w:pPr>
      <w:jc w:val="center"/>
    </w:pPr>
    <w:r>
      <w:rPr>
        <w:sz w:val="20"/>
        <w:szCs w:val="20"/>
      </w:rPr>
      <w:t>The project is supported by two grants from the National Science Foundation (IIS-1123998</w:t>
    </w:r>
    <w:r w:rsidRPr="00DE6BD2">
      <w:rPr>
        <w:sz w:val="20"/>
        <w:szCs w:val="20"/>
      </w:rPr>
      <w:t xml:space="preserve"> and IIS-1123972</w:t>
    </w:r>
    <w:r>
      <w:rPr>
        <w:sz w:val="20"/>
        <w:szCs w:val="20"/>
      </w:rPr>
      <w:t>).</w:t>
    </w:r>
  </w:p>
  <w:p w14:paraId="2254C354" w14:textId="77777777" w:rsidR="00E306B2" w:rsidRDefault="00E306B2" w:rsidP="00DE6BD2">
    <w:pPr>
      <w:pStyle w:val="Footer"/>
      <w:tabs>
        <w:tab w:val="clear" w:pos="4320"/>
        <w:tab w:val="clear" w:pos="8640"/>
        <w:tab w:val="left" w:pos="741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4F74A" w14:textId="77777777" w:rsidR="00E306B2" w:rsidRDefault="00E306B2">
      <w:r>
        <w:separator/>
      </w:r>
    </w:p>
  </w:footnote>
  <w:footnote w:type="continuationSeparator" w:id="0">
    <w:p w14:paraId="73FF01E0" w14:textId="77777777" w:rsidR="00E306B2" w:rsidRDefault="00E306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0B2AA" w14:textId="18186B11" w:rsidR="00E306B2" w:rsidRDefault="00E306B2" w:rsidP="00822A5E">
    <w:pPr>
      <w:pBdr>
        <w:bottom w:val="single" w:sz="6" w:space="1" w:color="auto"/>
      </w:pBdr>
      <w:tabs>
        <w:tab w:val="right" w:pos="10350"/>
      </w:tabs>
      <w:jc w:val="right"/>
      <w:rPr>
        <w:rFonts w:ascii="Arial" w:hAnsi="Arial" w:cs="Arial"/>
        <w:b/>
        <w:color w:val="800000"/>
        <w:sz w:val="28"/>
        <w:szCs w:val="28"/>
      </w:rPr>
    </w:pPr>
    <w:r>
      <w:rPr>
        <w:noProof/>
      </w:rPr>
      <w:drawing>
        <wp:inline distT="0" distB="0" distL="0" distR="0" wp14:anchorId="2F1A0713" wp14:editId="148E3919">
          <wp:extent cx="1574800" cy="444500"/>
          <wp:effectExtent l="0" t="0" r="0" b="1270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b/>
        <w:color w:val="800000"/>
        <w:sz w:val="28"/>
        <w:szCs w:val="28"/>
      </w:rPr>
      <w:t xml:space="preserve">Single Draw with Replacement Probability </w:t>
    </w:r>
  </w:p>
  <w:p w14:paraId="5DB2CDB7" w14:textId="7D39FB8C" w:rsidR="00E306B2" w:rsidRPr="00164F23" w:rsidRDefault="00E306B2" w:rsidP="00822A5E">
    <w:pPr>
      <w:pBdr>
        <w:bottom w:val="single" w:sz="6" w:space="1" w:color="auto"/>
      </w:pBdr>
      <w:tabs>
        <w:tab w:val="right" w:pos="10350"/>
      </w:tabs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color w:val="800000"/>
        <w:sz w:val="28"/>
        <w:szCs w:val="28"/>
      </w:rPr>
      <w:t>with Two Distributions</w:t>
    </w:r>
  </w:p>
  <w:p w14:paraId="2F8ADAE5" w14:textId="77777777" w:rsidR="00E306B2" w:rsidRDefault="00E306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13D500D2"/>
    <w:multiLevelType w:val="hybridMultilevel"/>
    <w:tmpl w:val="4B067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131FC"/>
    <w:multiLevelType w:val="hybridMultilevel"/>
    <w:tmpl w:val="9378E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4026A"/>
    <w:multiLevelType w:val="hybridMultilevel"/>
    <w:tmpl w:val="B6BC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B2BC3"/>
    <w:multiLevelType w:val="hybridMultilevel"/>
    <w:tmpl w:val="11288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B48FE"/>
    <w:multiLevelType w:val="hybridMultilevel"/>
    <w:tmpl w:val="1DD0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513C2"/>
    <w:multiLevelType w:val="hybridMultilevel"/>
    <w:tmpl w:val="748E0A0A"/>
    <w:lvl w:ilvl="0" w:tplc="2CE46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55621"/>
    <w:multiLevelType w:val="hybridMultilevel"/>
    <w:tmpl w:val="F0C4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65484"/>
    <w:multiLevelType w:val="hybridMultilevel"/>
    <w:tmpl w:val="43C4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F4FF2"/>
    <w:rsid w:val="00001078"/>
    <w:rsid w:val="0000608C"/>
    <w:rsid w:val="00034471"/>
    <w:rsid w:val="000463B9"/>
    <w:rsid w:val="000862C2"/>
    <w:rsid w:val="000A5EE5"/>
    <w:rsid w:val="000C3A73"/>
    <w:rsid w:val="000E4E59"/>
    <w:rsid w:val="000F5B68"/>
    <w:rsid w:val="00101D1A"/>
    <w:rsid w:val="001040D9"/>
    <w:rsid w:val="00131317"/>
    <w:rsid w:val="001475AD"/>
    <w:rsid w:val="00177ECC"/>
    <w:rsid w:val="001B28BA"/>
    <w:rsid w:val="001D1BEC"/>
    <w:rsid w:val="001D769B"/>
    <w:rsid w:val="001E1B46"/>
    <w:rsid w:val="001E4B5C"/>
    <w:rsid w:val="00235510"/>
    <w:rsid w:val="00250467"/>
    <w:rsid w:val="00257483"/>
    <w:rsid w:val="002626E0"/>
    <w:rsid w:val="00264720"/>
    <w:rsid w:val="002705E3"/>
    <w:rsid w:val="0027147A"/>
    <w:rsid w:val="002A1F4C"/>
    <w:rsid w:val="002A713C"/>
    <w:rsid w:val="002C6686"/>
    <w:rsid w:val="002C710D"/>
    <w:rsid w:val="002E33EA"/>
    <w:rsid w:val="002E7377"/>
    <w:rsid w:val="002F4FF2"/>
    <w:rsid w:val="002F56DE"/>
    <w:rsid w:val="002F6A3F"/>
    <w:rsid w:val="002F7590"/>
    <w:rsid w:val="0030254F"/>
    <w:rsid w:val="00334563"/>
    <w:rsid w:val="00376A4C"/>
    <w:rsid w:val="00397A9B"/>
    <w:rsid w:val="003B1930"/>
    <w:rsid w:val="003F7B52"/>
    <w:rsid w:val="004358FB"/>
    <w:rsid w:val="00491F4F"/>
    <w:rsid w:val="0049591F"/>
    <w:rsid w:val="004B57C4"/>
    <w:rsid w:val="004D652E"/>
    <w:rsid w:val="004E0CE2"/>
    <w:rsid w:val="004E5A66"/>
    <w:rsid w:val="00511C63"/>
    <w:rsid w:val="00520635"/>
    <w:rsid w:val="00532505"/>
    <w:rsid w:val="005712AB"/>
    <w:rsid w:val="005B743E"/>
    <w:rsid w:val="005D3AB8"/>
    <w:rsid w:val="005F0CDD"/>
    <w:rsid w:val="005F149D"/>
    <w:rsid w:val="005F20EE"/>
    <w:rsid w:val="00606FA1"/>
    <w:rsid w:val="00635CDE"/>
    <w:rsid w:val="00672A0E"/>
    <w:rsid w:val="006B4888"/>
    <w:rsid w:val="006C2EC3"/>
    <w:rsid w:val="006F77DF"/>
    <w:rsid w:val="0070025F"/>
    <w:rsid w:val="007018F2"/>
    <w:rsid w:val="00741A8C"/>
    <w:rsid w:val="007A5A4C"/>
    <w:rsid w:val="007A6241"/>
    <w:rsid w:val="007D14D8"/>
    <w:rsid w:val="007E183C"/>
    <w:rsid w:val="007E2BF5"/>
    <w:rsid w:val="007E5699"/>
    <w:rsid w:val="007F52F5"/>
    <w:rsid w:val="00822A5E"/>
    <w:rsid w:val="00826B33"/>
    <w:rsid w:val="00836FE5"/>
    <w:rsid w:val="0086054B"/>
    <w:rsid w:val="008A11CE"/>
    <w:rsid w:val="008A6C0A"/>
    <w:rsid w:val="008A715F"/>
    <w:rsid w:val="008B4476"/>
    <w:rsid w:val="008B5565"/>
    <w:rsid w:val="008D172B"/>
    <w:rsid w:val="00900DDC"/>
    <w:rsid w:val="009031A2"/>
    <w:rsid w:val="0090508C"/>
    <w:rsid w:val="009239C1"/>
    <w:rsid w:val="009503AA"/>
    <w:rsid w:val="00955BFB"/>
    <w:rsid w:val="00982417"/>
    <w:rsid w:val="00995179"/>
    <w:rsid w:val="009A3CC9"/>
    <w:rsid w:val="009B07B1"/>
    <w:rsid w:val="009D372D"/>
    <w:rsid w:val="00A01C02"/>
    <w:rsid w:val="00A14B0C"/>
    <w:rsid w:val="00A34FC5"/>
    <w:rsid w:val="00A508B0"/>
    <w:rsid w:val="00A52400"/>
    <w:rsid w:val="00A53AFE"/>
    <w:rsid w:val="00A57615"/>
    <w:rsid w:val="00AA335B"/>
    <w:rsid w:val="00AB08FA"/>
    <w:rsid w:val="00AF52DC"/>
    <w:rsid w:val="00AF7B13"/>
    <w:rsid w:val="00B244AA"/>
    <w:rsid w:val="00B44A96"/>
    <w:rsid w:val="00B669A6"/>
    <w:rsid w:val="00BC1AB9"/>
    <w:rsid w:val="00BC3E93"/>
    <w:rsid w:val="00BC5904"/>
    <w:rsid w:val="00C16825"/>
    <w:rsid w:val="00C22F24"/>
    <w:rsid w:val="00C53E36"/>
    <w:rsid w:val="00C83ADF"/>
    <w:rsid w:val="00CB22D0"/>
    <w:rsid w:val="00CB5F17"/>
    <w:rsid w:val="00D13882"/>
    <w:rsid w:val="00D32096"/>
    <w:rsid w:val="00DB6CAC"/>
    <w:rsid w:val="00DC3423"/>
    <w:rsid w:val="00DE6BD2"/>
    <w:rsid w:val="00DF2093"/>
    <w:rsid w:val="00E128EE"/>
    <w:rsid w:val="00E306B2"/>
    <w:rsid w:val="00E33FEC"/>
    <w:rsid w:val="00E603D4"/>
    <w:rsid w:val="00E65700"/>
    <w:rsid w:val="00E6736A"/>
    <w:rsid w:val="00E72260"/>
    <w:rsid w:val="00E73577"/>
    <w:rsid w:val="00E735EC"/>
    <w:rsid w:val="00E86FAD"/>
    <w:rsid w:val="00ED7657"/>
    <w:rsid w:val="00F057DF"/>
    <w:rsid w:val="00F33E53"/>
    <w:rsid w:val="00F36612"/>
    <w:rsid w:val="00F4254E"/>
    <w:rsid w:val="00F84639"/>
    <w:rsid w:val="00F85A52"/>
    <w:rsid w:val="00F90FC0"/>
    <w:rsid w:val="00FA1AE6"/>
    <w:rsid w:val="00FD0DAC"/>
    <w:rsid w:val="00FD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CCA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E2BF5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rsid w:val="007E2BF5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7E2BF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7E2BF5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2B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7E2B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7E2BF5"/>
    <w:pPr>
      <w:spacing w:after="120"/>
    </w:pPr>
  </w:style>
  <w:style w:type="paragraph" w:styleId="List">
    <w:name w:val="List"/>
    <w:basedOn w:val="BodyText"/>
    <w:rsid w:val="007E2BF5"/>
    <w:rPr>
      <w:rFonts w:cs="Tahoma"/>
    </w:rPr>
  </w:style>
  <w:style w:type="paragraph" w:styleId="Caption">
    <w:name w:val="caption"/>
    <w:basedOn w:val="Normal"/>
    <w:qFormat/>
    <w:rsid w:val="007E2BF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E2BF5"/>
    <w:pPr>
      <w:suppressLineNumbers/>
    </w:pPr>
    <w:rPr>
      <w:rFonts w:cs="Tahoma"/>
    </w:rPr>
  </w:style>
  <w:style w:type="paragraph" w:styleId="Header">
    <w:name w:val="header"/>
    <w:basedOn w:val="Normal"/>
    <w:rsid w:val="00264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72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6F77D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4B57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0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0635"/>
    <w:rPr>
      <w:rFonts w:ascii="Lucida Grande" w:eastAsia="Arial Unicode MS" w:hAnsi="Lucida Grande" w:cs="Lucida Grande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54B"/>
    <w:pPr>
      <w:ind w:left="720"/>
      <w:contextualSpacing/>
    </w:pPr>
  </w:style>
  <w:style w:type="character" w:styleId="FollowedHyperlink">
    <w:name w:val="FollowedHyperlink"/>
    <w:basedOn w:val="DefaultParagraphFont"/>
    <w:rsid w:val="002C66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264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72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6F77D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4B57C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0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0635"/>
    <w:rPr>
      <w:rFonts w:ascii="Lucida Grande" w:eastAsia="Arial Unicode MS" w:hAnsi="Lucida Grande" w:cs="Lucida Grande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54B"/>
    <w:pPr>
      <w:ind w:left="720"/>
      <w:contextualSpacing/>
    </w:pPr>
  </w:style>
  <w:style w:type="character" w:styleId="FollowedHyperlink">
    <w:name w:val="FollowedHyperlink"/>
    <w:basedOn w:val="DefaultParagraphFont"/>
    <w:rsid w:val="002C6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senseproject.org" TargetMode="External"/><Relationship Id="rId10" Type="http://schemas.openxmlformats.org/officeDocument/2006/relationships/hyperlink" Target="http://isenseproje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8645-2240-2140-AA3F-9D8BF5D1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PINPoint</vt:lpstr>
    </vt:vector>
  </TitlesOfParts>
  <Company>Machine Science Inc.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PINPoint</dc:title>
  <dc:subject/>
  <dc:creator>Ivan Rudnicki</dc:creator>
  <cp:keywords/>
  <dc:description/>
  <cp:lastModifiedBy>Fred Martin</cp:lastModifiedBy>
  <cp:revision>35</cp:revision>
  <cp:lastPrinted>2013-05-09T15:47:00Z</cp:lastPrinted>
  <dcterms:created xsi:type="dcterms:W3CDTF">2014-10-13T21:16:00Z</dcterms:created>
  <dcterms:modified xsi:type="dcterms:W3CDTF">2014-10-25T01:56:00Z</dcterms:modified>
</cp:coreProperties>
</file>